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74A62674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</w:t>
      </w:r>
      <w:r w:rsidR="0027609D">
        <w:rPr>
          <w:rFonts w:ascii="Verdana" w:hAnsi="Verdana" w:cs="Calibri"/>
          <w:lang w:val="en-GB"/>
        </w:rPr>
        <w:t xml:space="preserve">NA or </w:t>
      </w:r>
      <w:r w:rsidRPr="00743F98">
        <w:rPr>
          <w:rFonts w:ascii="Verdana" w:hAnsi="Verdana" w:cs="Calibri"/>
          <w:lang w:val="en-GB"/>
        </w:rPr>
        <w:t xml:space="preserve">from </w:t>
      </w:r>
      <w:r w:rsidR="00E77D67">
        <w:rPr>
          <w:rFonts w:ascii="Verdana" w:hAnsi="Verdana" w:cs="Calibri"/>
          <w:i/>
          <w:lang w:val="en-GB"/>
        </w:rPr>
        <w:t>…</w:t>
      </w:r>
      <w:r w:rsidRPr="00490F95">
        <w:rPr>
          <w:rFonts w:ascii="Verdana" w:hAnsi="Verdana" w:cs="Calibri"/>
          <w:i/>
          <w:lang w:val="en-GB"/>
        </w:rPr>
        <w:t>/</w:t>
      </w:r>
      <w:r w:rsidR="00E77D67">
        <w:rPr>
          <w:rFonts w:ascii="Verdana" w:hAnsi="Verdana" w:cs="Calibri"/>
          <w:i/>
          <w:lang w:val="en-GB"/>
        </w:rPr>
        <w:t>..</w:t>
      </w:r>
      <w:r w:rsidRPr="00490F95">
        <w:rPr>
          <w:rFonts w:ascii="Verdana" w:hAnsi="Verdana" w:cs="Calibri"/>
          <w:i/>
          <w:lang w:val="en-GB"/>
        </w:rPr>
        <w:t>/</w:t>
      </w:r>
      <w:r w:rsidR="00E77D67">
        <w:rPr>
          <w:rFonts w:ascii="Verdana" w:hAnsi="Verdana" w:cs="Calibri"/>
          <w:i/>
          <w:lang w:val="en-GB"/>
        </w:rPr>
        <w:t>..</w:t>
      </w:r>
      <w:r w:rsidRPr="00490F95">
        <w:rPr>
          <w:rFonts w:ascii="Verdana" w:hAnsi="Verdana" w:cs="Calibri"/>
          <w:i/>
          <w:lang w:val="en-GB"/>
        </w:rPr>
        <w:t>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</w:t>
      </w:r>
      <w:r w:rsidR="00E77D67">
        <w:rPr>
          <w:rFonts w:ascii="Verdana" w:hAnsi="Verdana" w:cs="Calibri"/>
          <w:i/>
          <w:lang w:val="en-GB"/>
        </w:rPr>
        <w:t>..</w:t>
      </w:r>
      <w:r w:rsidRPr="00490F95">
        <w:rPr>
          <w:rFonts w:ascii="Verdana" w:hAnsi="Verdana" w:cs="Calibri"/>
          <w:i/>
          <w:lang w:val="en-GB"/>
        </w:rPr>
        <w:t>/</w:t>
      </w:r>
      <w:r w:rsidR="00E77D67">
        <w:rPr>
          <w:rFonts w:ascii="Verdana" w:hAnsi="Verdana" w:cs="Calibri"/>
          <w:i/>
          <w:lang w:val="en-GB"/>
        </w:rPr>
        <w:t>…</w:t>
      </w:r>
      <w:r w:rsidRPr="00490F95">
        <w:rPr>
          <w:rFonts w:ascii="Verdana" w:hAnsi="Verdana" w:cs="Calibri"/>
          <w:i/>
          <w:lang w:val="en-GB"/>
        </w:rPr>
        <w:t>/</w:t>
      </w:r>
      <w:r w:rsidR="00E77D67">
        <w:rPr>
          <w:rFonts w:ascii="Verdana" w:hAnsi="Verdana" w:cs="Calibri"/>
          <w:i/>
          <w:lang w:val="en-GB"/>
        </w:rPr>
        <w:t>..</w:t>
      </w:r>
      <w:r w:rsidRPr="00490F95">
        <w:rPr>
          <w:rFonts w:ascii="Verdana" w:hAnsi="Verdana" w:cs="Calibri"/>
          <w:i/>
          <w:lang w:val="en-GB"/>
        </w:rPr>
        <w:t>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6"/>
        <w:gridCol w:w="2272"/>
        <w:gridCol w:w="212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1522099F" w:rsidR="00377526" w:rsidRPr="00654677" w:rsidRDefault="00377526" w:rsidP="0027609D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27609D">
              <w:rPr>
                <w:rFonts w:ascii="Verdana" w:hAnsi="Verdana" w:cs="Arial"/>
                <w:sz w:val="20"/>
                <w:lang w:val="en-GB"/>
              </w:rPr>
              <w:t>22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27609D">
              <w:rPr>
                <w:rFonts w:ascii="Verdana" w:hAnsi="Verdana" w:cs="Arial"/>
                <w:sz w:val="20"/>
                <w:lang w:val="en-GB"/>
              </w:rPr>
              <w:t>23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82"/>
        <w:gridCol w:w="2305"/>
        <w:gridCol w:w="1987"/>
        <w:gridCol w:w="2398"/>
      </w:tblGrid>
      <w:tr w:rsidR="00887CE1" w:rsidRPr="007673FA" w14:paraId="5D72C563" w14:textId="77777777" w:rsidTr="0027609D">
        <w:trPr>
          <w:trHeight w:val="371"/>
        </w:trPr>
        <w:tc>
          <w:tcPr>
            <w:tcW w:w="208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305" w:type="dxa"/>
            <w:shd w:val="clear" w:color="auto" w:fill="FFFFFF"/>
          </w:tcPr>
          <w:p w14:paraId="5F592341" w14:textId="77777777" w:rsidR="0027609D" w:rsidRPr="0027609D" w:rsidRDefault="0027609D" w:rsidP="0027609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27609D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John Paul II </w:t>
            </w:r>
          </w:p>
          <w:p w14:paraId="16260317" w14:textId="77777777" w:rsidR="0027609D" w:rsidRPr="0027609D" w:rsidRDefault="0027609D" w:rsidP="0027609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27609D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University of </w:t>
            </w:r>
          </w:p>
          <w:p w14:paraId="15CFA644" w14:textId="4B514C6A" w:rsidR="0027609D" w:rsidRPr="0027609D" w:rsidRDefault="0027609D" w:rsidP="0027609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27609D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Applied Sciences </w:t>
            </w:r>
          </w:p>
          <w:p w14:paraId="5D72C560" w14:textId="17A79A5F" w:rsidR="00887CE1" w:rsidRPr="007673FA" w:rsidRDefault="0027609D" w:rsidP="0027609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7609D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in </w:t>
            </w:r>
            <w:proofErr w:type="spellStart"/>
            <w:r w:rsidRPr="0027609D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Biala</w:t>
            </w:r>
            <w:proofErr w:type="spellEnd"/>
            <w:r w:rsidRPr="0027609D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7609D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Podlaska</w:t>
            </w:r>
            <w:proofErr w:type="spellEnd"/>
          </w:p>
        </w:tc>
        <w:tc>
          <w:tcPr>
            <w:tcW w:w="1987" w:type="dxa"/>
            <w:vMerge w:val="restart"/>
            <w:shd w:val="clear" w:color="auto" w:fill="FFFFFF"/>
          </w:tcPr>
          <w:p w14:paraId="43D03CD3" w14:textId="77777777" w:rsidR="0027609D" w:rsidRDefault="00526FE9" w:rsidP="0027609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26BA54D4" w:rsidR="00887CE1" w:rsidRPr="00E02718" w:rsidRDefault="00526FE9" w:rsidP="0027609D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98" w:type="dxa"/>
            <w:vMerge w:val="restart"/>
            <w:shd w:val="clear" w:color="auto" w:fill="FFFFFF"/>
          </w:tcPr>
          <w:p w14:paraId="5D72C562" w14:textId="660EB2C6" w:rsidR="00887CE1" w:rsidRPr="007673FA" w:rsidRDefault="0027609D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……</w:t>
            </w:r>
          </w:p>
        </w:tc>
      </w:tr>
      <w:tr w:rsidR="00887CE1" w:rsidRPr="007673FA" w14:paraId="5D72C56A" w14:textId="77777777" w:rsidTr="0027609D">
        <w:trPr>
          <w:trHeight w:val="371"/>
        </w:trPr>
        <w:tc>
          <w:tcPr>
            <w:tcW w:w="208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0F15359E" w:rsidR="00887CE1" w:rsidRPr="00E77D67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05" w:type="dxa"/>
            <w:shd w:val="clear" w:color="auto" w:fill="FFFFFF"/>
          </w:tcPr>
          <w:p w14:paraId="5D72C567" w14:textId="1A9117D8" w:rsidR="00887CE1" w:rsidRPr="007673FA" w:rsidRDefault="0027609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7609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BIALA01</w:t>
            </w:r>
          </w:p>
        </w:tc>
        <w:tc>
          <w:tcPr>
            <w:tcW w:w="1987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98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27609D">
        <w:trPr>
          <w:trHeight w:val="559"/>
        </w:trPr>
        <w:tc>
          <w:tcPr>
            <w:tcW w:w="208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05" w:type="dxa"/>
            <w:shd w:val="clear" w:color="auto" w:fill="FFFFFF"/>
          </w:tcPr>
          <w:p w14:paraId="7A03052B" w14:textId="77777777" w:rsidR="0027609D" w:rsidRPr="00151CA4" w:rsidRDefault="0027609D" w:rsidP="0027609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151CA4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95/97 </w:t>
            </w:r>
            <w:proofErr w:type="spellStart"/>
            <w:r w:rsidRPr="00151CA4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Sidorska</w:t>
            </w:r>
            <w:proofErr w:type="spellEnd"/>
            <w:r w:rsidRPr="00151CA4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street</w:t>
            </w:r>
          </w:p>
          <w:p w14:paraId="5D72C56C" w14:textId="60EA2DD8" w:rsidR="00377526" w:rsidRPr="007673FA" w:rsidRDefault="0027609D" w:rsidP="0027609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51CA4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21-500 </w:t>
            </w:r>
            <w:proofErr w:type="spellStart"/>
            <w:r w:rsidRPr="00151CA4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Biała</w:t>
            </w:r>
            <w:proofErr w:type="spellEnd"/>
            <w:r w:rsidRPr="00151CA4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51CA4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Podlaska</w:t>
            </w:r>
            <w:proofErr w:type="spellEnd"/>
          </w:p>
        </w:tc>
        <w:tc>
          <w:tcPr>
            <w:tcW w:w="1987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398" w:type="dxa"/>
            <w:shd w:val="clear" w:color="auto" w:fill="FFFFFF"/>
          </w:tcPr>
          <w:p w14:paraId="5D72C56E" w14:textId="4D80086E" w:rsidR="00377526" w:rsidRPr="007673FA" w:rsidRDefault="0027609D" w:rsidP="0027609D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377526" w:rsidRPr="00E02718" w14:paraId="5D72C574" w14:textId="77777777" w:rsidTr="0027609D">
        <w:tc>
          <w:tcPr>
            <w:tcW w:w="208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05" w:type="dxa"/>
            <w:shd w:val="clear" w:color="auto" w:fill="FFFFFF"/>
          </w:tcPr>
          <w:p w14:paraId="7795E878" w14:textId="77777777" w:rsidR="0027609D" w:rsidRPr="00634E0C" w:rsidRDefault="0027609D" w:rsidP="0027609D">
            <w:pPr>
              <w:spacing w:after="0"/>
              <w:ind w:right="-993"/>
              <w:jc w:val="left"/>
              <w:rPr>
                <w:rFonts w:ascii="Verdana" w:hAnsi="Verdana" w:cstheme="minorHAnsi"/>
                <w:b/>
                <w:color w:val="002060"/>
                <w:sz w:val="16"/>
                <w:szCs w:val="16"/>
                <w:lang w:val="en-GB"/>
              </w:rPr>
            </w:pPr>
            <w:r w:rsidRPr="00634E0C">
              <w:rPr>
                <w:rFonts w:ascii="Verdana" w:hAnsi="Verdana" w:cstheme="minorHAnsi"/>
                <w:b/>
                <w:color w:val="002060"/>
                <w:sz w:val="16"/>
                <w:szCs w:val="16"/>
                <w:lang w:val="en-GB"/>
              </w:rPr>
              <w:t>Agnieszka Kaliszuk</w:t>
            </w:r>
          </w:p>
          <w:p w14:paraId="4D04320A" w14:textId="77777777" w:rsidR="0027609D" w:rsidRPr="00634E0C" w:rsidRDefault="0027609D" w:rsidP="0027609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Verdana" w:hAnsi="Verdana" w:cstheme="minorHAnsi"/>
                <w:color w:val="002060"/>
                <w:sz w:val="16"/>
                <w:szCs w:val="16"/>
                <w:lang w:val="en-GB"/>
              </w:rPr>
            </w:pPr>
            <w:r w:rsidRPr="00634E0C">
              <w:rPr>
                <w:rFonts w:ascii="Verdana" w:hAnsi="Verdana" w:cstheme="minorHAnsi"/>
                <w:color w:val="002060"/>
                <w:sz w:val="16"/>
                <w:szCs w:val="16"/>
                <w:lang w:val="en-GB"/>
              </w:rPr>
              <w:t>Head of IRO</w:t>
            </w:r>
          </w:p>
          <w:p w14:paraId="5D72C571" w14:textId="35007995" w:rsidR="00377526" w:rsidRPr="007673FA" w:rsidRDefault="0027609D" w:rsidP="0027609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34E0C">
              <w:rPr>
                <w:rFonts w:ascii="Verdana" w:hAnsi="Verdana" w:cstheme="minorHAnsi"/>
                <w:color w:val="002060"/>
                <w:sz w:val="16"/>
                <w:szCs w:val="16"/>
                <w:lang w:val="en-GB"/>
              </w:rPr>
              <w:t>Erasmus+ Coordinator</w:t>
            </w:r>
          </w:p>
        </w:tc>
        <w:tc>
          <w:tcPr>
            <w:tcW w:w="1987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398" w:type="dxa"/>
            <w:shd w:val="clear" w:color="auto" w:fill="FFFFFF"/>
          </w:tcPr>
          <w:p w14:paraId="786ED4C4" w14:textId="77777777" w:rsidR="0027609D" w:rsidRPr="00634E0C" w:rsidRDefault="0027609D" w:rsidP="0027609D">
            <w:pPr>
              <w:spacing w:after="0"/>
              <w:ind w:right="-993"/>
              <w:jc w:val="left"/>
              <w:rPr>
                <w:rFonts w:ascii="Verdana" w:hAnsi="Verdana" w:cstheme="minorHAnsi"/>
                <w:color w:val="002060"/>
                <w:sz w:val="14"/>
                <w:szCs w:val="14"/>
              </w:rPr>
            </w:pPr>
            <w:hyperlink r:id="rId11" w:history="1">
              <w:r w:rsidRPr="00634E0C">
                <w:rPr>
                  <w:rStyle w:val="Hipercze"/>
                  <w:rFonts w:ascii="Verdana" w:hAnsi="Verdana" w:cstheme="minorHAnsi"/>
                  <w:sz w:val="14"/>
                  <w:szCs w:val="14"/>
                  <w:bdr w:val="none" w:sz="0" w:space="0" w:color="auto" w:frame="1"/>
                  <w:shd w:val="clear" w:color="auto" w:fill="FFFFFF"/>
                </w:rPr>
                <w:t>a.kaliszuk@akademiabialska.pl</w:t>
              </w:r>
            </w:hyperlink>
            <w:r w:rsidRPr="00634E0C">
              <w:rPr>
                <w:rStyle w:val="Hipercze"/>
                <w:rFonts w:ascii="Verdana" w:hAnsi="Verdana" w:cstheme="minorHAnsi"/>
                <w:color w:val="002060"/>
                <w:sz w:val="14"/>
                <w:szCs w:val="1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5D72C573" w14:textId="4EE54B21" w:rsidR="00377526" w:rsidRPr="00E02718" w:rsidRDefault="0027609D" w:rsidP="0027609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634E0C">
              <w:rPr>
                <w:rFonts w:ascii="Verdana" w:hAnsi="Verdana" w:cstheme="minorHAnsi"/>
                <w:color w:val="002060"/>
                <w:sz w:val="14"/>
                <w:szCs w:val="14"/>
                <w:shd w:val="clear" w:color="auto" w:fill="FFFFFF"/>
              </w:rPr>
              <w:t>+48 83 345 62 47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3BB6A5FF" w:rsidR="00377526" w:rsidRPr="00E77D67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  <w:bookmarkStart w:id="0" w:name="_GoBack"/>
            <w:bookmarkEnd w:id="0"/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86F0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86F0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572EFF2A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E77D6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E77D67" w:rsidRPr="00982849">
              <w:rPr>
                <w:rFonts w:ascii="Verdana" w:hAnsi="Verdana" w:cs="Calibri"/>
                <w:b/>
                <w:sz w:val="20"/>
                <w:lang w:val="en-GB"/>
              </w:rPr>
              <w:t xml:space="preserve">Tomasz </w:t>
            </w:r>
            <w:proofErr w:type="spellStart"/>
            <w:r w:rsidR="00E77D67" w:rsidRPr="00982849">
              <w:rPr>
                <w:rFonts w:ascii="Verdana" w:hAnsi="Verdana" w:cs="Calibri"/>
                <w:b/>
                <w:sz w:val="20"/>
                <w:lang w:val="en-GB"/>
              </w:rPr>
              <w:t>Grudniewski</w:t>
            </w:r>
            <w:proofErr w:type="spellEnd"/>
            <w:r w:rsidR="00E77D67" w:rsidRPr="00982849">
              <w:rPr>
                <w:rFonts w:ascii="Verdana" w:hAnsi="Verdana" w:cs="Calibri"/>
                <w:b/>
                <w:sz w:val="20"/>
                <w:lang w:val="en-GB"/>
              </w:rPr>
              <w:t xml:space="preserve"> – Vice-rector for International Relations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65415" w14:textId="77777777" w:rsidR="00886F03" w:rsidRDefault="00886F03">
      <w:r>
        <w:separator/>
      </w:r>
    </w:p>
  </w:endnote>
  <w:endnote w:type="continuationSeparator" w:id="0">
    <w:p w14:paraId="4F0AE6DA" w14:textId="77777777" w:rsidR="00886F03" w:rsidRDefault="00886F03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D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09B6D" w14:textId="77777777" w:rsidR="00886F03" w:rsidRDefault="00886F03">
      <w:r>
        <w:separator/>
      </w:r>
    </w:p>
  </w:footnote>
  <w:footnote w:type="continuationSeparator" w:id="0">
    <w:p w14:paraId="3A8D9D67" w14:textId="77777777" w:rsidR="00886F03" w:rsidRDefault="00886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D5469FF" w:rsidR="00AD66BB" w:rsidRPr="00AD66BB" w:rsidRDefault="0027609D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NAME AND SURNAME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D5469FF" w:rsidR="00AD66BB" w:rsidRPr="00AD66BB" w:rsidRDefault="0027609D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NAME AND SURNAME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09D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6F03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69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7BF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D67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paragraph" w:styleId="NormalnyWeb">
    <w:name w:val="Normal (Web)"/>
    <w:basedOn w:val="Normalny"/>
    <w:uiPriority w:val="99"/>
    <w:unhideWhenUsed/>
    <w:rsid w:val="0027609D"/>
    <w:pPr>
      <w:spacing w:before="100" w:beforeAutospacing="1" w:after="100" w:afterAutospacing="1"/>
      <w:jc w:val="left"/>
    </w:pPr>
    <w:rPr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kaliszuk@akademiabialsk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EF8986-D86E-4A3E-B45E-D30FA7A7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420</Words>
  <Characters>2522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Agnieszka Monika Kaliszuk</cp:lastModifiedBy>
  <cp:revision>4</cp:revision>
  <cp:lastPrinted>2013-11-06T08:46:00Z</cp:lastPrinted>
  <dcterms:created xsi:type="dcterms:W3CDTF">2022-10-19T07:51:00Z</dcterms:created>
  <dcterms:modified xsi:type="dcterms:W3CDTF">2022-10-19T07:56:00Z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