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35"/>
        <w:gridCol w:w="2552"/>
        <w:gridCol w:w="1842"/>
        <w:gridCol w:w="2543"/>
      </w:tblGrid>
      <w:tr w:rsidR="00116FBB" w:rsidRPr="009F5B61" w14:paraId="56E939EA" w14:textId="77777777" w:rsidTr="00654043">
        <w:trPr>
          <w:trHeight w:val="314"/>
        </w:trPr>
        <w:tc>
          <w:tcPr>
            <w:tcW w:w="1835"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37" w:type="dxa"/>
            <w:gridSpan w:val="3"/>
            <w:shd w:val="clear" w:color="auto" w:fill="FFFFFF"/>
          </w:tcPr>
          <w:p w14:paraId="63F20EBF" w14:textId="77777777" w:rsidR="00654043" w:rsidRDefault="00654043" w:rsidP="00654043">
            <w:pPr>
              <w:shd w:val="clear" w:color="auto" w:fill="FFFFFF"/>
              <w:spacing w:after="0"/>
              <w:ind w:right="-993"/>
              <w:rPr>
                <w:rFonts w:ascii="Verdana" w:hAnsi="Verdana" w:cs="Arial"/>
                <w:b/>
                <w:color w:val="002060"/>
                <w:sz w:val="20"/>
                <w:lang w:val="en-GB"/>
              </w:rPr>
            </w:pPr>
            <w:r w:rsidRPr="00654043">
              <w:rPr>
                <w:rFonts w:ascii="Verdana" w:hAnsi="Verdana" w:cs="Arial"/>
                <w:b/>
                <w:color w:val="002060"/>
                <w:sz w:val="20"/>
                <w:lang w:val="en-GB"/>
              </w:rPr>
              <w:t xml:space="preserve">John Paul II University of Applied Sciences  </w:t>
            </w:r>
          </w:p>
          <w:p w14:paraId="56E939E9" w14:textId="582CAF98" w:rsidR="00116FBB" w:rsidRPr="005E466D" w:rsidRDefault="00654043" w:rsidP="00654043">
            <w:pPr>
              <w:shd w:val="clear" w:color="auto" w:fill="FFFFFF"/>
              <w:spacing w:after="0"/>
              <w:ind w:right="-993"/>
              <w:rPr>
                <w:rFonts w:ascii="Verdana" w:hAnsi="Verdana" w:cs="Arial"/>
                <w:b/>
                <w:color w:val="002060"/>
                <w:sz w:val="20"/>
                <w:lang w:val="en-GB"/>
              </w:rPr>
            </w:pPr>
            <w:r w:rsidRPr="00654043">
              <w:rPr>
                <w:rFonts w:ascii="Verdana" w:hAnsi="Verdana" w:cs="Arial"/>
                <w:b/>
                <w:color w:val="002060"/>
                <w:sz w:val="20"/>
                <w:lang w:val="en-GB"/>
              </w:rPr>
              <w:t xml:space="preserve">in </w:t>
            </w:r>
            <w:proofErr w:type="spellStart"/>
            <w:r w:rsidRPr="00654043">
              <w:rPr>
                <w:rFonts w:ascii="Verdana" w:hAnsi="Verdana" w:cs="Arial"/>
                <w:b/>
                <w:color w:val="002060"/>
                <w:sz w:val="20"/>
                <w:lang w:val="en-GB"/>
              </w:rPr>
              <w:t>Biala</w:t>
            </w:r>
            <w:proofErr w:type="spellEnd"/>
            <w:r w:rsidRPr="00654043">
              <w:rPr>
                <w:rFonts w:ascii="Verdana" w:hAnsi="Verdana" w:cs="Arial"/>
                <w:b/>
                <w:color w:val="002060"/>
                <w:sz w:val="20"/>
                <w:lang w:val="en-GB"/>
              </w:rPr>
              <w:t xml:space="preserve"> </w:t>
            </w:r>
            <w:proofErr w:type="spellStart"/>
            <w:r w:rsidRPr="00654043">
              <w:rPr>
                <w:rFonts w:ascii="Verdana" w:hAnsi="Verdana" w:cs="Arial"/>
                <w:b/>
                <w:color w:val="002060"/>
                <w:sz w:val="20"/>
                <w:lang w:val="en-GB"/>
              </w:rPr>
              <w:t>Podlaska</w:t>
            </w:r>
            <w:proofErr w:type="spellEnd"/>
          </w:p>
        </w:tc>
      </w:tr>
      <w:tr w:rsidR="007967A9" w:rsidRPr="005E466D" w14:paraId="56E939F1" w14:textId="77777777" w:rsidTr="00654043">
        <w:trPr>
          <w:trHeight w:val="314"/>
        </w:trPr>
        <w:tc>
          <w:tcPr>
            <w:tcW w:w="1835"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552" w:type="dxa"/>
            <w:shd w:val="clear" w:color="auto" w:fill="FFFFFF"/>
          </w:tcPr>
          <w:p w14:paraId="56E939EE" w14:textId="5DBFF3C7" w:rsidR="007967A9" w:rsidRPr="005E466D" w:rsidRDefault="006540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BIALA01</w:t>
            </w:r>
          </w:p>
        </w:tc>
        <w:tc>
          <w:tcPr>
            <w:tcW w:w="1842" w:type="dxa"/>
            <w:shd w:val="clear" w:color="auto" w:fill="FFFFFF"/>
          </w:tcPr>
          <w:p w14:paraId="738F0813" w14:textId="77777777" w:rsidR="00654043" w:rsidRDefault="0081766A" w:rsidP="00654043">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5135A561" w:rsidR="007967A9" w:rsidRPr="005E466D" w:rsidRDefault="007967A9" w:rsidP="00654043">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2543" w:type="dxa"/>
            <w:shd w:val="clear" w:color="auto" w:fill="FFFFFF"/>
          </w:tcPr>
          <w:p w14:paraId="56E939F0" w14:textId="37FBA025" w:rsidR="007967A9" w:rsidRPr="005E466D" w:rsidRDefault="00654043" w:rsidP="00654043">
            <w:pPr>
              <w:shd w:val="clear" w:color="auto" w:fill="FFFFFF"/>
              <w:ind w:right="-993"/>
              <w:rPr>
                <w:rFonts w:ascii="Verdana" w:hAnsi="Verdana" w:cs="Arial"/>
                <w:b/>
                <w:color w:val="002060"/>
                <w:sz w:val="20"/>
                <w:lang w:val="en-GB"/>
              </w:rPr>
            </w:pPr>
            <w:r>
              <w:rPr>
                <w:rFonts w:ascii="Verdana" w:hAnsi="Verdana" w:cs="Arial"/>
                <w:b/>
                <w:color w:val="002060"/>
                <w:sz w:val="20"/>
                <w:lang w:val="en-GB"/>
              </w:rPr>
              <w:t>………….</w:t>
            </w:r>
          </w:p>
        </w:tc>
      </w:tr>
      <w:tr w:rsidR="007967A9" w:rsidRPr="005E466D" w14:paraId="56E939F6" w14:textId="77777777" w:rsidTr="00654043">
        <w:trPr>
          <w:trHeight w:val="472"/>
        </w:trPr>
        <w:tc>
          <w:tcPr>
            <w:tcW w:w="1835"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2" w:type="dxa"/>
            <w:shd w:val="clear" w:color="auto" w:fill="FFFFFF"/>
          </w:tcPr>
          <w:p w14:paraId="0EDCE05C" w14:textId="77777777" w:rsidR="00654043" w:rsidRPr="00151CA4" w:rsidRDefault="00654043" w:rsidP="00654043">
            <w:pPr>
              <w:spacing w:after="0"/>
              <w:ind w:right="-993"/>
              <w:jc w:val="left"/>
              <w:rPr>
                <w:rFonts w:ascii="Verdana" w:hAnsi="Verdana" w:cs="Arial"/>
                <w:color w:val="002060"/>
                <w:sz w:val="18"/>
                <w:szCs w:val="18"/>
                <w:lang w:val="en-GB"/>
              </w:rPr>
            </w:pPr>
            <w:r w:rsidRPr="00151CA4">
              <w:rPr>
                <w:rFonts w:ascii="Verdana" w:hAnsi="Verdana" w:cs="Arial"/>
                <w:color w:val="002060"/>
                <w:sz w:val="18"/>
                <w:szCs w:val="18"/>
                <w:lang w:val="en-GB"/>
              </w:rPr>
              <w:t xml:space="preserve">95/97 </w:t>
            </w:r>
            <w:proofErr w:type="spellStart"/>
            <w:r w:rsidRPr="00151CA4">
              <w:rPr>
                <w:rFonts w:ascii="Verdana" w:hAnsi="Verdana" w:cs="Arial"/>
                <w:color w:val="002060"/>
                <w:sz w:val="18"/>
                <w:szCs w:val="18"/>
                <w:lang w:val="en-GB"/>
              </w:rPr>
              <w:t>Sidorska</w:t>
            </w:r>
            <w:proofErr w:type="spellEnd"/>
            <w:r w:rsidRPr="00151CA4">
              <w:rPr>
                <w:rFonts w:ascii="Verdana" w:hAnsi="Verdana" w:cs="Arial"/>
                <w:color w:val="002060"/>
                <w:sz w:val="18"/>
                <w:szCs w:val="18"/>
                <w:lang w:val="en-GB"/>
              </w:rPr>
              <w:t xml:space="preserve"> street,</w:t>
            </w:r>
          </w:p>
          <w:p w14:paraId="56E939F3" w14:textId="4A97D40E" w:rsidR="007967A9" w:rsidRPr="005E466D" w:rsidRDefault="00654043" w:rsidP="00654043">
            <w:pPr>
              <w:shd w:val="clear" w:color="auto" w:fill="FFFFFF"/>
              <w:ind w:right="-993"/>
              <w:jc w:val="left"/>
              <w:rPr>
                <w:rFonts w:ascii="Verdana" w:hAnsi="Verdana" w:cs="Arial"/>
                <w:color w:val="002060"/>
                <w:sz w:val="20"/>
                <w:lang w:val="en-GB"/>
              </w:rPr>
            </w:pPr>
            <w:r w:rsidRPr="00151CA4">
              <w:rPr>
                <w:rFonts w:ascii="Verdana" w:hAnsi="Verdana" w:cs="Arial"/>
                <w:color w:val="002060"/>
                <w:sz w:val="18"/>
                <w:szCs w:val="18"/>
                <w:lang w:val="en-GB"/>
              </w:rPr>
              <w:t xml:space="preserve">21-500 </w:t>
            </w:r>
            <w:proofErr w:type="spellStart"/>
            <w:r w:rsidRPr="00151CA4">
              <w:rPr>
                <w:rFonts w:ascii="Verdana" w:hAnsi="Verdana" w:cs="Arial"/>
                <w:color w:val="002060"/>
                <w:sz w:val="18"/>
                <w:szCs w:val="18"/>
                <w:lang w:val="en-GB"/>
              </w:rPr>
              <w:t>Biała</w:t>
            </w:r>
            <w:proofErr w:type="spellEnd"/>
            <w:r w:rsidRPr="00151CA4">
              <w:rPr>
                <w:rFonts w:ascii="Verdana" w:hAnsi="Verdana" w:cs="Arial"/>
                <w:color w:val="002060"/>
                <w:sz w:val="18"/>
                <w:szCs w:val="18"/>
                <w:lang w:val="en-GB"/>
              </w:rPr>
              <w:t xml:space="preserve"> </w:t>
            </w:r>
            <w:proofErr w:type="spellStart"/>
            <w:r w:rsidRPr="00151CA4">
              <w:rPr>
                <w:rFonts w:ascii="Verdana" w:hAnsi="Verdana" w:cs="Arial"/>
                <w:color w:val="002060"/>
                <w:sz w:val="18"/>
                <w:szCs w:val="18"/>
                <w:lang w:val="en-GB"/>
              </w:rPr>
              <w:t>Podlaska</w:t>
            </w:r>
            <w:proofErr w:type="spellEnd"/>
          </w:p>
        </w:tc>
        <w:tc>
          <w:tcPr>
            <w:tcW w:w="1842"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543" w:type="dxa"/>
            <w:shd w:val="clear" w:color="auto" w:fill="FFFFFF"/>
          </w:tcPr>
          <w:p w14:paraId="56E939F5" w14:textId="4B3B8FC5" w:rsidR="007967A9" w:rsidRPr="005E466D" w:rsidRDefault="00654043" w:rsidP="00654043">
            <w:pPr>
              <w:shd w:val="clear" w:color="auto" w:fill="FFFFFF"/>
              <w:ind w:right="-993"/>
              <w:rPr>
                <w:rFonts w:ascii="Verdana" w:hAnsi="Verdana" w:cs="Arial"/>
                <w:b/>
                <w:sz w:val="20"/>
                <w:lang w:val="en-GB"/>
              </w:rPr>
            </w:pPr>
            <w:r w:rsidRPr="00654043">
              <w:rPr>
                <w:rFonts w:ascii="Verdana" w:hAnsi="Verdana" w:cs="Arial"/>
                <w:b/>
                <w:color w:val="002060"/>
                <w:sz w:val="20"/>
                <w:lang w:val="en-GB"/>
              </w:rPr>
              <w:t>PL</w:t>
            </w:r>
          </w:p>
        </w:tc>
      </w:tr>
      <w:tr w:rsidR="007967A9" w:rsidRPr="005E466D" w14:paraId="56E939FC" w14:textId="77777777" w:rsidTr="00654043">
        <w:trPr>
          <w:trHeight w:val="811"/>
        </w:trPr>
        <w:tc>
          <w:tcPr>
            <w:tcW w:w="1835" w:type="dxa"/>
            <w:shd w:val="clear" w:color="auto" w:fill="FFFFFF"/>
          </w:tcPr>
          <w:p w14:paraId="128EBF6A" w14:textId="77777777" w:rsidR="00654043" w:rsidRDefault="007967A9" w:rsidP="0065404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and </w:t>
            </w:r>
          </w:p>
          <w:p w14:paraId="56E939F7" w14:textId="09520DD1" w:rsidR="007967A9" w:rsidRPr="005E466D" w:rsidRDefault="007967A9" w:rsidP="00654043">
            <w:pPr>
              <w:shd w:val="clear" w:color="auto" w:fill="FFFFFF"/>
              <w:spacing w:after="0"/>
              <w:ind w:right="-993"/>
              <w:jc w:val="left"/>
              <w:rPr>
                <w:rFonts w:ascii="Verdana" w:hAnsi="Verdana" w:cs="Arial"/>
                <w:sz w:val="20"/>
                <w:lang w:val="en-GB"/>
              </w:rPr>
            </w:pPr>
            <w:r w:rsidRPr="005E466D">
              <w:rPr>
                <w:rFonts w:ascii="Verdana" w:hAnsi="Verdana" w:cs="Arial"/>
                <w:sz w:val="20"/>
                <w:lang w:val="en-GB"/>
              </w:rPr>
              <w:t>position</w:t>
            </w:r>
          </w:p>
        </w:tc>
        <w:tc>
          <w:tcPr>
            <w:tcW w:w="2552" w:type="dxa"/>
            <w:shd w:val="clear" w:color="auto" w:fill="FFFFFF"/>
          </w:tcPr>
          <w:p w14:paraId="0E459B5B" w14:textId="77777777" w:rsidR="00654043" w:rsidRPr="00FB4B03" w:rsidRDefault="00654043" w:rsidP="00654043">
            <w:pPr>
              <w:spacing w:after="0"/>
              <w:ind w:right="-993"/>
              <w:jc w:val="left"/>
              <w:rPr>
                <w:rFonts w:ascii="Verdana" w:hAnsi="Verdana" w:cstheme="minorHAnsi"/>
                <w:b/>
                <w:color w:val="002060"/>
                <w:sz w:val="18"/>
                <w:szCs w:val="18"/>
                <w:lang w:val="en-GB"/>
              </w:rPr>
            </w:pPr>
            <w:r w:rsidRPr="00FB4B03">
              <w:rPr>
                <w:rFonts w:ascii="Verdana" w:hAnsi="Verdana" w:cstheme="minorHAnsi"/>
                <w:b/>
                <w:color w:val="002060"/>
                <w:sz w:val="18"/>
                <w:szCs w:val="18"/>
                <w:lang w:val="en-GB"/>
              </w:rPr>
              <w:t>Ms Agnieszka Kaliszuk</w:t>
            </w:r>
          </w:p>
          <w:p w14:paraId="1F65A8C2" w14:textId="77777777" w:rsidR="00654043" w:rsidRPr="00FB4B03" w:rsidRDefault="00654043" w:rsidP="00654043">
            <w:pPr>
              <w:pStyle w:val="NormalnyWeb"/>
              <w:shd w:val="clear" w:color="auto" w:fill="FFFFFF"/>
              <w:spacing w:before="0" w:beforeAutospacing="0" w:after="0" w:afterAutospacing="0"/>
              <w:rPr>
                <w:rFonts w:ascii="Verdana" w:hAnsi="Verdana" w:cstheme="minorHAnsi"/>
                <w:color w:val="002060"/>
                <w:sz w:val="18"/>
                <w:szCs w:val="18"/>
                <w:lang w:val="en-GB"/>
              </w:rPr>
            </w:pPr>
            <w:r w:rsidRPr="00FB4B03">
              <w:rPr>
                <w:rFonts w:ascii="Verdana" w:hAnsi="Verdana" w:cstheme="minorHAnsi"/>
                <w:color w:val="002060"/>
                <w:sz w:val="18"/>
                <w:szCs w:val="18"/>
                <w:lang w:val="en-GB"/>
              </w:rPr>
              <w:t>Head of IRO</w:t>
            </w:r>
          </w:p>
          <w:p w14:paraId="1A07E4E2" w14:textId="4638F7FF" w:rsidR="00654043" w:rsidRPr="00FB4B03" w:rsidRDefault="00654043" w:rsidP="00654043">
            <w:pPr>
              <w:pStyle w:val="NormalnyWeb"/>
              <w:shd w:val="clear" w:color="auto" w:fill="FFFFFF"/>
              <w:spacing w:before="0" w:beforeAutospacing="0" w:after="0" w:afterAutospacing="0"/>
              <w:rPr>
                <w:rFonts w:ascii="Verdana" w:hAnsi="Verdana" w:cstheme="minorHAnsi"/>
                <w:sz w:val="19"/>
                <w:szCs w:val="19"/>
                <w:lang w:val="en-GB"/>
              </w:rPr>
            </w:pPr>
            <w:r w:rsidRPr="00FB4B03">
              <w:rPr>
                <w:rFonts w:ascii="Verdana" w:hAnsi="Verdana" w:cstheme="minorHAnsi"/>
                <w:color w:val="002060"/>
                <w:sz w:val="18"/>
                <w:szCs w:val="18"/>
                <w:lang w:val="en-GB"/>
              </w:rPr>
              <w:t xml:space="preserve">Erasmus+ </w:t>
            </w:r>
            <w:r>
              <w:rPr>
                <w:rFonts w:ascii="Verdana" w:hAnsi="Verdana" w:cstheme="minorHAnsi"/>
                <w:color w:val="002060"/>
                <w:sz w:val="18"/>
                <w:szCs w:val="18"/>
                <w:lang w:val="en-GB"/>
              </w:rPr>
              <w:t>C</w:t>
            </w:r>
            <w:r w:rsidRPr="00FB4B03">
              <w:rPr>
                <w:rFonts w:ascii="Verdana" w:hAnsi="Verdana" w:cstheme="minorHAnsi"/>
                <w:color w:val="002060"/>
                <w:sz w:val="18"/>
                <w:szCs w:val="18"/>
                <w:lang w:val="en-GB"/>
              </w:rPr>
              <w:t>oordinator</w:t>
            </w:r>
          </w:p>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1842"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43" w:type="dxa"/>
            <w:shd w:val="clear" w:color="auto" w:fill="FFFFFF"/>
          </w:tcPr>
          <w:p w14:paraId="23BAC162" w14:textId="77777777" w:rsidR="00654043" w:rsidRPr="00654043" w:rsidRDefault="00654043" w:rsidP="00654043">
            <w:pPr>
              <w:spacing w:after="0"/>
              <w:ind w:right="-993"/>
              <w:jc w:val="left"/>
              <w:rPr>
                <w:rFonts w:ascii="Verdana" w:hAnsi="Verdana" w:cstheme="minorHAnsi"/>
                <w:color w:val="002060"/>
                <w:sz w:val="14"/>
                <w:szCs w:val="14"/>
              </w:rPr>
            </w:pPr>
            <w:r w:rsidRPr="00654043">
              <w:rPr>
                <w:rStyle w:val="Hipercze"/>
                <w:rFonts w:ascii="Verdana" w:hAnsi="Verdana" w:cstheme="minorHAnsi"/>
                <w:color w:val="002060"/>
                <w:sz w:val="14"/>
                <w:szCs w:val="14"/>
                <w:bdr w:val="none" w:sz="0" w:space="0" w:color="auto" w:frame="1"/>
                <w:shd w:val="clear" w:color="auto" w:fill="FFFFFF"/>
              </w:rPr>
              <w:t>a.kaliszuk@akademiabialska.pl</w:t>
            </w:r>
          </w:p>
          <w:p w14:paraId="56E939FB" w14:textId="4E998ED6" w:rsidR="007967A9" w:rsidRPr="005E466D" w:rsidRDefault="00654043" w:rsidP="00654043">
            <w:pPr>
              <w:shd w:val="clear" w:color="auto" w:fill="FFFFFF"/>
              <w:ind w:right="-993"/>
              <w:jc w:val="left"/>
              <w:rPr>
                <w:rFonts w:ascii="Verdana" w:hAnsi="Verdana" w:cs="Arial"/>
                <w:b/>
                <w:color w:val="002060"/>
                <w:sz w:val="20"/>
                <w:lang w:val="fr-BE"/>
              </w:rPr>
            </w:pPr>
            <w:r w:rsidRPr="00FB4B03">
              <w:rPr>
                <w:rFonts w:ascii="Verdana" w:hAnsi="Verdana" w:cstheme="minorHAnsi"/>
                <w:color w:val="002060"/>
                <w:sz w:val="18"/>
                <w:szCs w:val="18"/>
                <w:shd w:val="clear" w:color="auto" w:fill="FFFFFF"/>
              </w:rPr>
              <w:t>+48 83 345 62 47</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7B3E00E8"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A04A68">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EB24FD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04A68">
              <w:rPr>
                <w:rFonts w:ascii="Verdana" w:hAnsi="Verdana" w:cs="Calibri"/>
                <w:sz w:val="20"/>
                <w:lang w:val="en-GB"/>
              </w:rPr>
              <w:t xml:space="preserve"> </w:t>
            </w:r>
            <w:r w:rsidR="00A04A68" w:rsidRPr="00A04A68">
              <w:rPr>
                <w:rFonts w:ascii="Verdana" w:hAnsi="Verdana" w:cs="Calibri"/>
                <w:b/>
                <w:sz w:val="20"/>
                <w:lang w:val="en-GB"/>
              </w:rPr>
              <w:t xml:space="preserve">Tomasz </w:t>
            </w:r>
            <w:proofErr w:type="spellStart"/>
            <w:r w:rsidR="00A04A68" w:rsidRPr="00A04A68">
              <w:rPr>
                <w:rFonts w:ascii="Verdana" w:hAnsi="Verdana" w:cs="Calibri"/>
                <w:b/>
                <w:sz w:val="20"/>
                <w:lang w:val="en-GB"/>
              </w:rPr>
              <w:t>Grudniewski</w:t>
            </w:r>
            <w:proofErr w:type="spellEnd"/>
            <w:r w:rsidR="00A04A68" w:rsidRPr="00A04A68">
              <w:rPr>
                <w:rFonts w:ascii="Verdana" w:hAnsi="Verdana" w:cs="Calibri"/>
                <w:b/>
                <w:sz w:val="20"/>
                <w:lang w:val="en-GB"/>
              </w:rPr>
              <w:t xml:space="preserve"> – Vice-rector for International Relations</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AD32" w14:textId="77777777" w:rsidR="008E0EA1" w:rsidRDefault="008E0EA1">
      <w:r>
        <w:separator/>
      </w:r>
    </w:p>
  </w:endnote>
  <w:endnote w:type="continuationSeparator" w:id="0">
    <w:p w14:paraId="2FD3E319" w14:textId="77777777" w:rsidR="008E0EA1" w:rsidRDefault="008E0EA1">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A04A6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A016" w14:textId="77777777" w:rsidR="008E0EA1" w:rsidRDefault="008E0EA1">
      <w:r>
        <w:separator/>
      </w:r>
    </w:p>
  </w:footnote>
  <w:footnote w:type="continuationSeparator" w:id="0">
    <w:p w14:paraId="2D4DCF46" w14:textId="77777777" w:rsidR="008E0EA1" w:rsidRDefault="008E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231C895"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7C29D907">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D733C07" w:rsidR="00E01AAA" w:rsidRPr="00967BFC" w:rsidRDefault="00E01AAA" w:rsidP="00C05937">
          <w:pPr>
            <w:pStyle w:val="ZDGName"/>
            <w:rPr>
              <w:lang w:val="en-GB"/>
            </w:rPr>
          </w:pPr>
        </w:p>
      </w:tc>
    </w:tr>
  </w:tbl>
  <w:p w14:paraId="56E93A5D" w14:textId="38D29144" w:rsidR="00506408" w:rsidRPr="00B6735A" w:rsidRDefault="00654043"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C969E87">
              <wp:simplePos x="0" y="0"/>
              <wp:positionH relativeFrom="column">
                <wp:posOffset>3901440</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4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043"/>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0EA1"/>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4A68"/>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NormalnyWeb">
    <w:name w:val="Normal (Web)"/>
    <w:basedOn w:val="Normalny"/>
    <w:uiPriority w:val="99"/>
    <w:semiHidden/>
    <w:unhideWhenUsed/>
    <w:rsid w:val="00654043"/>
    <w:pPr>
      <w:spacing w:before="100" w:beforeAutospacing="1" w:after="100" w:afterAutospacing="1"/>
      <w:jc w:val="left"/>
    </w:pPr>
    <w:rPr>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B99896B-0116-491A-95BF-91477DB2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491</Words>
  <Characters>2947</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Monika Kaliszuk</cp:lastModifiedBy>
  <cp:revision>4</cp:revision>
  <cp:lastPrinted>2018-03-16T17:29:00Z</cp:lastPrinted>
  <dcterms:created xsi:type="dcterms:W3CDTF">2021-10-05T11:19:00Z</dcterms:created>
  <dcterms:modified xsi:type="dcterms:W3CDTF">2022-03-04T14:46:00Z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